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</w:t>
      </w:r>
      <w:r w:rsidR="00DE5221">
        <w:rPr>
          <w:sz w:val="28"/>
          <w:szCs w:val="28"/>
        </w:rPr>
        <w:t>1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DE5221" w:rsidRPr="007E6531" w:rsidRDefault="00DE5221" w:rsidP="00DE5221">
      <w:pPr>
        <w:rPr>
          <w:b/>
          <w:bCs/>
          <w:sz w:val="26"/>
          <w:szCs w:val="26"/>
        </w:rPr>
      </w:pPr>
      <w:r w:rsidRPr="007E6531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DE5221" w:rsidRPr="00156545" w:rsidRDefault="00DE5221" w:rsidP="00DE5221">
      <w:pPr>
        <w:rPr>
          <w:b/>
          <w:bCs/>
          <w:sz w:val="26"/>
          <w:szCs w:val="26"/>
        </w:rPr>
      </w:pPr>
      <w:r w:rsidRPr="00156545">
        <w:rPr>
          <w:b/>
          <w:bCs/>
          <w:sz w:val="26"/>
          <w:szCs w:val="26"/>
        </w:rPr>
        <w:t xml:space="preserve">Администрации </w:t>
      </w:r>
      <w:proofErr w:type="spellStart"/>
      <w:r w:rsidRPr="00156545">
        <w:rPr>
          <w:b/>
          <w:bCs/>
          <w:sz w:val="26"/>
          <w:szCs w:val="26"/>
        </w:rPr>
        <w:t>Дятловского</w:t>
      </w:r>
      <w:proofErr w:type="spellEnd"/>
      <w:r w:rsidRPr="00156545">
        <w:rPr>
          <w:b/>
          <w:bCs/>
          <w:sz w:val="26"/>
          <w:szCs w:val="26"/>
        </w:rPr>
        <w:t xml:space="preserve"> сельского поселения,</w:t>
      </w:r>
    </w:p>
    <w:p w:rsidR="00DE5221" w:rsidRPr="00156545" w:rsidRDefault="00DE5221" w:rsidP="00DE5221">
      <w:pPr>
        <w:rPr>
          <w:b/>
          <w:bCs/>
          <w:sz w:val="26"/>
          <w:szCs w:val="26"/>
        </w:rPr>
      </w:pPr>
      <w:proofErr w:type="gramStart"/>
      <w:r w:rsidRPr="00156545">
        <w:rPr>
          <w:b/>
          <w:bCs/>
          <w:sz w:val="26"/>
          <w:szCs w:val="26"/>
        </w:rPr>
        <w:t>наделенной</w:t>
      </w:r>
      <w:proofErr w:type="gramEnd"/>
      <w:r w:rsidRPr="00156545">
        <w:rPr>
          <w:b/>
          <w:bCs/>
          <w:sz w:val="26"/>
          <w:szCs w:val="26"/>
        </w:rPr>
        <w:t xml:space="preserve"> правами юридического лица</w:t>
      </w:r>
    </w:p>
    <w:p w:rsidR="00DE5221" w:rsidRPr="00156545" w:rsidRDefault="00DE5221" w:rsidP="00DE522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E5221" w:rsidRPr="00156545" w:rsidRDefault="00DE5221" w:rsidP="00DE5221">
      <w:pPr>
        <w:ind w:firstLine="851"/>
        <w:jc w:val="both"/>
        <w:rPr>
          <w:sz w:val="26"/>
          <w:szCs w:val="26"/>
        </w:rPr>
      </w:pPr>
      <w:proofErr w:type="gramStart"/>
      <w:r w:rsidRPr="00156545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156545">
        <w:rPr>
          <w:rFonts w:ascii="Tms Rmn" w:hAnsi="Tms Rmn"/>
          <w:sz w:val="26"/>
          <w:szCs w:val="26"/>
        </w:rPr>
        <w:t xml:space="preserve"> </w:t>
      </w:r>
      <w:r w:rsidRPr="00156545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156545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23 «</w:t>
      </w:r>
      <w:r w:rsidRPr="00156545">
        <w:rPr>
          <w:bCs/>
          <w:sz w:val="26"/>
          <w:szCs w:val="26"/>
        </w:rPr>
        <w:t xml:space="preserve">О ликвидации Администрации </w:t>
      </w:r>
      <w:proofErr w:type="spellStart"/>
      <w:r w:rsidRPr="00156545">
        <w:rPr>
          <w:bCs/>
          <w:sz w:val="26"/>
          <w:szCs w:val="26"/>
        </w:rPr>
        <w:t>Дятловского</w:t>
      </w:r>
      <w:proofErr w:type="spellEnd"/>
      <w:r w:rsidRPr="00156545">
        <w:rPr>
          <w:bCs/>
          <w:sz w:val="26"/>
          <w:szCs w:val="26"/>
        </w:rPr>
        <w:t xml:space="preserve"> сельского поселения, наделенной правами юридического лица», </w:t>
      </w:r>
      <w:r w:rsidRPr="00156545">
        <w:rPr>
          <w:sz w:val="26"/>
          <w:szCs w:val="26"/>
        </w:rPr>
        <w:t xml:space="preserve">Дума Вышневолоцкого городского округа </w:t>
      </w:r>
      <w:r w:rsidRPr="00DE5221">
        <w:rPr>
          <w:b/>
          <w:sz w:val="26"/>
          <w:szCs w:val="26"/>
        </w:rPr>
        <w:t>решила</w:t>
      </w:r>
      <w:r w:rsidRPr="00156545">
        <w:rPr>
          <w:sz w:val="26"/>
          <w:szCs w:val="26"/>
        </w:rPr>
        <w:t>:</w:t>
      </w:r>
      <w:bookmarkStart w:id="0" w:name="_GoBack"/>
      <w:bookmarkEnd w:id="0"/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156545">
        <w:rPr>
          <w:sz w:val="26"/>
          <w:szCs w:val="26"/>
        </w:rPr>
        <w:t xml:space="preserve">1. В целях проведения ликвидации Администрации </w:t>
      </w:r>
      <w:proofErr w:type="spellStart"/>
      <w:r w:rsidRPr="00156545">
        <w:rPr>
          <w:sz w:val="26"/>
          <w:szCs w:val="26"/>
        </w:rPr>
        <w:t>Дятловского</w:t>
      </w:r>
      <w:proofErr w:type="spellEnd"/>
      <w:r w:rsidRPr="00156545">
        <w:rPr>
          <w:sz w:val="26"/>
          <w:szCs w:val="26"/>
        </w:rPr>
        <w:t xml:space="preserve"> сельского поселения (ОГРН 1066908005306, юридический адрес: 171141, Тверская область, Вышневолоцкий район, деревня Дятлово, дом 63) назначить с 01 января 2020 года ликвидационную комиссию в составе:</w:t>
      </w:r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156545">
        <w:rPr>
          <w:sz w:val="26"/>
          <w:szCs w:val="26"/>
        </w:rPr>
        <w:t>Иванов Анатолий Сергеевич</w:t>
      </w:r>
      <w:r w:rsidRPr="00156545">
        <w:rPr>
          <w:color w:val="000000"/>
          <w:sz w:val="26"/>
          <w:szCs w:val="26"/>
          <w:shd w:val="clear" w:color="auto" w:fill="F2FAFE"/>
        </w:rPr>
        <w:t xml:space="preserve"> </w:t>
      </w:r>
      <w:r w:rsidRPr="00156545">
        <w:rPr>
          <w:sz w:val="26"/>
          <w:szCs w:val="26"/>
        </w:rPr>
        <w:t>– руководитель ликвидационной комиссии</w:t>
      </w:r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156545">
        <w:rPr>
          <w:sz w:val="26"/>
          <w:szCs w:val="26"/>
        </w:rPr>
        <w:t>Рябкова</w:t>
      </w:r>
      <w:proofErr w:type="spellEnd"/>
      <w:r w:rsidRPr="00156545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156545">
        <w:rPr>
          <w:sz w:val="26"/>
          <w:szCs w:val="26"/>
        </w:rPr>
        <w:t>Яковлева Татьяна Юрьевна - член ликвидационной комиссии.</w:t>
      </w:r>
    </w:p>
    <w:p w:rsidR="00DE5221" w:rsidRPr="00156545" w:rsidRDefault="00DE5221" w:rsidP="00DE5221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156545">
        <w:rPr>
          <w:sz w:val="26"/>
          <w:szCs w:val="26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Администрации </w:t>
      </w:r>
      <w:proofErr w:type="spellStart"/>
      <w:r w:rsidRPr="00156545">
        <w:rPr>
          <w:sz w:val="26"/>
          <w:szCs w:val="26"/>
        </w:rPr>
        <w:t>Дятловского</w:t>
      </w:r>
      <w:proofErr w:type="spellEnd"/>
      <w:r w:rsidRPr="00156545">
        <w:rPr>
          <w:sz w:val="26"/>
          <w:szCs w:val="26"/>
        </w:rPr>
        <w:t xml:space="preserve"> сельского поселения.</w:t>
      </w:r>
    </w:p>
    <w:p w:rsidR="00DE5221" w:rsidRPr="00156545" w:rsidRDefault="00DE5221" w:rsidP="00DE5221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156545">
        <w:rPr>
          <w:rFonts w:eastAsia="Calibri"/>
          <w:sz w:val="26"/>
          <w:szCs w:val="26"/>
          <w:lang w:eastAsia="ar-SA"/>
        </w:rPr>
        <w:t xml:space="preserve">3. </w:t>
      </w:r>
      <w:r w:rsidRPr="00156545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156545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156545">
        <w:rPr>
          <w:sz w:val="26"/>
          <w:szCs w:val="26"/>
        </w:rPr>
        <w:t xml:space="preserve"> возложить на </w:t>
      </w:r>
      <w:r w:rsidRPr="00156545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156545">
        <w:rPr>
          <w:sz w:val="26"/>
          <w:szCs w:val="26"/>
        </w:rPr>
        <w:t>Иванова Анатолия Сергеевича</w:t>
      </w:r>
      <w:r w:rsidRPr="00156545">
        <w:rPr>
          <w:sz w:val="26"/>
          <w:szCs w:val="26"/>
          <w:shd w:val="clear" w:color="auto" w:fill="FFFFFF"/>
        </w:rPr>
        <w:t>.</w:t>
      </w:r>
    </w:p>
    <w:p w:rsidR="00DE5221" w:rsidRPr="00156545" w:rsidRDefault="00DE5221" w:rsidP="00DE5221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156545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принятия.</w:t>
      </w:r>
    </w:p>
    <w:p w:rsidR="006C1EB3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243D" w:rsidRPr="002E1EB7" w:rsidRDefault="00E6243D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2E1EB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1" w:rsidRDefault="00FE7081" w:rsidP="00931D35">
      <w:r>
        <w:separator/>
      </w:r>
    </w:p>
  </w:endnote>
  <w:endnote w:type="continuationSeparator" w:id="0">
    <w:p w:rsidR="00FE7081" w:rsidRDefault="00FE708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1" w:rsidRDefault="00FE7081" w:rsidP="00931D35">
      <w:r>
        <w:separator/>
      </w:r>
    </w:p>
  </w:footnote>
  <w:footnote w:type="continuationSeparator" w:id="0">
    <w:p w:rsidR="00FE7081" w:rsidRDefault="00FE708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E5221"/>
    <w:rsid w:val="00DF1AEE"/>
    <w:rsid w:val="00E403B2"/>
    <w:rsid w:val="00E4443E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2639-2523-47F0-B77F-B700F67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2019-10-17T06:34:00Z</cp:lastPrinted>
  <dcterms:created xsi:type="dcterms:W3CDTF">2019-10-22T05:56:00Z</dcterms:created>
  <dcterms:modified xsi:type="dcterms:W3CDTF">2019-12-26T06:32:00Z</dcterms:modified>
</cp:coreProperties>
</file>